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4"/>
        <w:gridCol w:w="3276"/>
      </w:tblGrid>
      <w:tr w:rsidR="00AF0293" w:rsidRPr="00AF0293" w:rsidTr="00907A4F">
        <w:tc>
          <w:tcPr>
            <w:tcW w:w="6228" w:type="dxa"/>
          </w:tcPr>
          <w:p w:rsidR="00A01B1C" w:rsidRPr="00AF0293" w:rsidRDefault="00845398" w:rsidP="00A01B1C">
            <w:pPr>
              <w:pStyle w:val="Heading1"/>
              <w:outlineLvl w:val="0"/>
              <w:rPr>
                <w:color w:val="365F91" w:themeColor="accent1" w:themeShade="BF"/>
              </w:rPr>
            </w:pPr>
            <w:r w:rsidRPr="00AF0293">
              <w:rPr>
                <w:color w:val="365F91" w:themeColor="accent1" w:themeShade="BF"/>
              </w:rPr>
              <w:t xml:space="preserve">YMCA Blue Ridge Leaders School </w:t>
            </w:r>
            <w:r w:rsidR="00A01B1C" w:rsidRPr="00AF0293">
              <w:rPr>
                <w:color w:val="365F91" w:themeColor="accent1" w:themeShade="BF"/>
              </w:rPr>
              <w:t xml:space="preserve">Volunteer </w:t>
            </w:r>
            <w:r w:rsidRPr="00AF0293">
              <w:rPr>
                <w:color w:val="365F91" w:themeColor="accent1" w:themeShade="BF"/>
              </w:rPr>
              <w:t xml:space="preserve">Staff </w:t>
            </w:r>
            <w:r w:rsidR="00A01B1C" w:rsidRPr="00AF0293">
              <w:rPr>
                <w:color w:val="365F91" w:themeColor="accent1" w:themeShade="BF"/>
              </w:rPr>
              <w:t>Application</w:t>
            </w:r>
          </w:p>
        </w:tc>
        <w:tc>
          <w:tcPr>
            <w:tcW w:w="3348" w:type="dxa"/>
          </w:tcPr>
          <w:p w:rsidR="00A01B1C" w:rsidRPr="00AF0293" w:rsidRDefault="00A01B1C" w:rsidP="0097298E">
            <w:pPr>
              <w:pStyle w:val="Logo"/>
              <w:rPr>
                <w:color w:val="365F91" w:themeColor="accent1" w:themeShade="BF"/>
              </w:rPr>
            </w:pPr>
            <w:r w:rsidRPr="00AF0293">
              <w:rPr>
                <w:noProof/>
                <w:color w:val="365F91" w:themeColor="accent1" w:themeShade="BF"/>
              </w:rPr>
              <w:drawing>
                <wp:inline distT="0" distB="0" distL="0" distR="0" wp14:anchorId="112D7341" wp14:editId="17AB3D7D">
                  <wp:extent cx="696403" cy="854191"/>
                  <wp:effectExtent l="0" t="0" r="8890" b="3175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119" cy="895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133" w:rsidRPr="00AF0293" w:rsidRDefault="00855A6B" w:rsidP="00855A6B">
      <w:pPr>
        <w:pStyle w:val="Heading2"/>
        <w:rPr>
          <w:color w:val="365F91" w:themeColor="accent1" w:themeShade="BF"/>
        </w:rPr>
      </w:pPr>
      <w:r w:rsidRPr="00AF0293">
        <w:rPr>
          <w:color w:val="365F91" w:themeColor="accent1" w:themeShade="BF"/>
        </w:rP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76"/>
        <w:gridCol w:w="6684"/>
      </w:tblGrid>
      <w:tr w:rsidR="00AF0293" w:rsidRPr="00AF0293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AF0293" w:rsidRDefault="008D0133" w:rsidP="00A01B1C">
            <w:pPr>
              <w:rPr>
                <w:color w:val="365F91" w:themeColor="accent1" w:themeShade="BF"/>
              </w:rPr>
            </w:pPr>
            <w:r w:rsidRPr="00AF0293">
              <w:rPr>
                <w:color w:val="365F91" w:themeColor="accent1" w:themeShade="BF"/>
              </w:rPr>
              <w:t>Name</w:t>
            </w:r>
          </w:p>
        </w:tc>
        <w:sdt>
          <w:sdtPr>
            <w:rPr>
              <w:color w:val="365F91" w:themeColor="accent1" w:themeShade="BF"/>
            </w:rPr>
            <w:id w:val="1507940592"/>
            <w:placeholder>
              <w:docPart w:val="DefaultPlaceholder_108186857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852" w:type="dxa"/>
                <w:tcBorders>
                  <w:top w:val="single" w:sz="4" w:space="0" w:color="BFBFBF" w:themeColor="background1" w:themeShade="BF"/>
                </w:tcBorders>
                <w:vAlign w:val="center"/>
              </w:tcPr>
              <w:p w:rsidR="008D0133" w:rsidRPr="00AF0293" w:rsidRDefault="008843F5" w:rsidP="008843F5">
                <w:pPr>
                  <w:rPr>
                    <w:color w:val="365F91" w:themeColor="accent1" w:themeShade="BF"/>
                  </w:rPr>
                </w:pPr>
                <w:r w:rsidRPr="007B3147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AF0293" w:rsidRPr="00AF0293" w:rsidTr="00855A6B">
        <w:tc>
          <w:tcPr>
            <w:tcW w:w="2724" w:type="dxa"/>
            <w:vAlign w:val="center"/>
          </w:tcPr>
          <w:p w:rsidR="008D0133" w:rsidRPr="00AF0293" w:rsidRDefault="008D0133" w:rsidP="00A01B1C">
            <w:pPr>
              <w:rPr>
                <w:color w:val="365F91" w:themeColor="accent1" w:themeShade="BF"/>
              </w:rPr>
            </w:pPr>
            <w:r w:rsidRPr="00AF0293">
              <w:rPr>
                <w:color w:val="365F91" w:themeColor="accent1" w:themeShade="BF"/>
              </w:rPr>
              <w:t>Street Address</w:t>
            </w:r>
          </w:p>
        </w:tc>
        <w:sdt>
          <w:sdtPr>
            <w:rPr>
              <w:color w:val="365F91" w:themeColor="accent1" w:themeShade="BF"/>
            </w:rPr>
            <w:id w:val="186778875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852" w:type="dxa"/>
                <w:vAlign w:val="center"/>
              </w:tcPr>
              <w:p w:rsidR="008D0133" w:rsidRPr="00AF0293" w:rsidRDefault="008843F5">
                <w:pPr>
                  <w:rPr>
                    <w:color w:val="365F91" w:themeColor="accent1" w:themeShade="BF"/>
                  </w:rPr>
                </w:pPr>
                <w:r w:rsidRPr="007B314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F0293" w:rsidRPr="00AF0293" w:rsidTr="00855A6B">
        <w:tc>
          <w:tcPr>
            <w:tcW w:w="2724" w:type="dxa"/>
            <w:vAlign w:val="center"/>
          </w:tcPr>
          <w:p w:rsidR="008D0133" w:rsidRPr="00AF0293" w:rsidRDefault="008D0133" w:rsidP="00A01B1C">
            <w:pPr>
              <w:rPr>
                <w:color w:val="365F91" w:themeColor="accent1" w:themeShade="BF"/>
              </w:rPr>
            </w:pPr>
            <w:r w:rsidRPr="00AF0293">
              <w:rPr>
                <w:color w:val="365F91" w:themeColor="accent1" w:themeShade="BF"/>
              </w:rPr>
              <w:t>City ST ZIP Code</w:t>
            </w:r>
          </w:p>
        </w:tc>
        <w:sdt>
          <w:sdtPr>
            <w:rPr>
              <w:color w:val="365F91" w:themeColor="accent1" w:themeShade="BF"/>
            </w:rPr>
            <w:id w:val="-182666037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852" w:type="dxa"/>
                <w:vAlign w:val="center"/>
              </w:tcPr>
              <w:p w:rsidR="008D0133" w:rsidRPr="00AF0293" w:rsidRDefault="008843F5">
                <w:pPr>
                  <w:rPr>
                    <w:color w:val="365F91" w:themeColor="accent1" w:themeShade="BF"/>
                  </w:rPr>
                </w:pPr>
                <w:r w:rsidRPr="007B314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F0293" w:rsidRPr="00AF0293" w:rsidTr="00855A6B">
        <w:tc>
          <w:tcPr>
            <w:tcW w:w="2724" w:type="dxa"/>
            <w:vAlign w:val="center"/>
          </w:tcPr>
          <w:p w:rsidR="008D0133" w:rsidRPr="00AF0293" w:rsidRDefault="008D0133" w:rsidP="00A01B1C">
            <w:pPr>
              <w:rPr>
                <w:color w:val="365F91" w:themeColor="accent1" w:themeShade="BF"/>
              </w:rPr>
            </w:pPr>
            <w:r w:rsidRPr="00AF0293">
              <w:rPr>
                <w:color w:val="365F91" w:themeColor="accent1" w:themeShade="BF"/>
              </w:rPr>
              <w:t>Home Phone</w:t>
            </w:r>
          </w:p>
        </w:tc>
        <w:sdt>
          <w:sdtPr>
            <w:rPr>
              <w:color w:val="365F91" w:themeColor="accent1" w:themeShade="BF"/>
            </w:rPr>
            <w:id w:val="47880163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852" w:type="dxa"/>
                <w:vAlign w:val="center"/>
              </w:tcPr>
              <w:p w:rsidR="008D0133" w:rsidRPr="00AF0293" w:rsidRDefault="008843F5">
                <w:pPr>
                  <w:rPr>
                    <w:color w:val="365F91" w:themeColor="accent1" w:themeShade="BF"/>
                  </w:rPr>
                </w:pPr>
                <w:r w:rsidRPr="007B314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F0293" w:rsidRPr="00AF0293" w:rsidTr="00855A6B">
        <w:tc>
          <w:tcPr>
            <w:tcW w:w="2724" w:type="dxa"/>
            <w:vAlign w:val="center"/>
          </w:tcPr>
          <w:p w:rsidR="008D0133" w:rsidRPr="00AF0293" w:rsidRDefault="008D0133" w:rsidP="00A01B1C">
            <w:pPr>
              <w:rPr>
                <w:color w:val="365F91" w:themeColor="accent1" w:themeShade="BF"/>
              </w:rPr>
            </w:pPr>
            <w:r w:rsidRPr="00AF0293">
              <w:rPr>
                <w:color w:val="365F91" w:themeColor="accent1" w:themeShade="BF"/>
              </w:rPr>
              <w:t>Work Phone</w:t>
            </w:r>
          </w:p>
        </w:tc>
        <w:sdt>
          <w:sdtPr>
            <w:rPr>
              <w:color w:val="365F91" w:themeColor="accent1" w:themeShade="BF"/>
            </w:rPr>
            <w:id w:val="109736947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852" w:type="dxa"/>
                <w:vAlign w:val="center"/>
              </w:tcPr>
              <w:p w:rsidR="008D0133" w:rsidRPr="00AF0293" w:rsidRDefault="008843F5">
                <w:pPr>
                  <w:rPr>
                    <w:color w:val="365F91" w:themeColor="accent1" w:themeShade="BF"/>
                  </w:rPr>
                </w:pPr>
                <w:r w:rsidRPr="007B314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F0293" w:rsidRPr="00AF0293" w:rsidTr="00855A6B">
        <w:tc>
          <w:tcPr>
            <w:tcW w:w="2724" w:type="dxa"/>
            <w:vAlign w:val="center"/>
          </w:tcPr>
          <w:p w:rsidR="008D0133" w:rsidRPr="00AF0293" w:rsidRDefault="008D0133" w:rsidP="00A01B1C">
            <w:pPr>
              <w:rPr>
                <w:color w:val="365F91" w:themeColor="accent1" w:themeShade="BF"/>
              </w:rPr>
            </w:pPr>
            <w:r w:rsidRPr="00AF0293">
              <w:rPr>
                <w:color w:val="365F91" w:themeColor="accent1" w:themeShade="BF"/>
              </w:rPr>
              <w:t>E-Mail Address</w:t>
            </w:r>
          </w:p>
        </w:tc>
        <w:sdt>
          <w:sdtPr>
            <w:rPr>
              <w:color w:val="365F91" w:themeColor="accent1" w:themeShade="BF"/>
            </w:rPr>
            <w:id w:val="-189279802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852" w:type="dxa"/>
                <w:vAlign w:val="center"/>
              </w:tcPr>
              <w:p w:rsidR="008D0133" w:rsidRPr="00AF0293" w:rsidRDefault="008843F5">
                <w:pPr>
                  <w:rPr>
                    <w:color w:val="365F91" w:themeColor="accent1" w:themeShade="BF"/>
                  </w:rPr>
                </w:pPr>
                <w:r w:rsidRPr="007B314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B4186" w:rsidRPr="00AF0293" w:rsidTr="00855A6B">
        <w:tc>
          <w:tcPr>
            <w:tcW w:w="2724" w:type="dxa"/>
            <w:vAlign w:val="center"/>
          </w:tcPr>
          <w:p w:rsidR="007B4186" w:rsidRPr="00AF0293" w:rsidRDefault="007B4186" w:rsidP="00A01B1C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Local YMCA &amp; role</w:t>
            </w:r>
          </w:p>
        </w:tc>
        <w:sdt>
          <w:sdtPr>
            <w:rPr>
              <w:color w:val="365F91" w:themeColor="accent1" w:themeShade="BF"/>
            </w:rPr>
            <w:id w:val="-172451954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852" w:type="dxa"/>
                <w:vAlign w:val="center"/>
              </w:tcPr>
              <w:p w:rsidR="007B4186" w:rsidRPr="00AF0293" w:rsidRDefault="008843F5">
                <w:pPr>
                  <w:rPr>
                    <w:color w:val="365F91" w:themeColor="accent1" w:themeShade="BF"/>
                  </w:rPr>
                </w:pPr>
                <w:r w:rsidRPr="007B314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B4186" w:rsidRPr="00AF0293" w:rsidTr="00855A6B">
        <w:tc>
          <w:tcPr>
            <w:tcW w:w="2724" w:type="dxa"/>
            <w:vAlign w:val="center"/>
          </w:tcPr>
          <w:p w:rsidR="007B4186" w:rsidRDefault="007B4186" w:rsidP="00A01B1C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Number of years @ BRLS</w:t>
            </w:r>
          </w:p>
        </w:tc>
        <w:sdt>
          <w:sdtPr>
            <w:rPr>
              <w:color w:val="365F91" w:themeColor="accent1" w:themeShade="BF"/>
            </w:rPr>
            <w:id w:val="90078711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852" w:type="dxa"/>
                <w:vAlign w:val="center"/>
              </w:tcPr>
              <w:p w:rsidR="007B4186" w:rsidRPr="00AF0293" w:rsidRDefault="008843F5">
                <w:pPr>
                  <w:rPr>
                    <w:color w:val="365F91" w:themeColor="accent1" w:themeShade="BF"/>
                  </w:rPr>
                </w:pPr>
                <w:r w:rsidRPr="007B314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55A6B" w:rsidRPr="00AF0293" w:rsidRDefault="00845398" w:rsidP="00855A6B">
      <w:pPr>
        <w:pStyle w:val="Heading2"/>
        <w:rPr>
          <w:color w:val="365F91" w:themeColor="accent1" w:themeShade="BF"/>
        </w:rPr>
      </w:pPr>
      <w:r w:rsidRPr="00AF0293">
        <w:rPr>
          <w:color w:val="365F91" w:themeColor="accent1" w:themeShade="BF"/>
        </w:rPr>
        <w:t>Leaders Club and BRLS Experience</w:t>
      </w:r>
    </w:p>
    <w:p w:rsidR="0097298E" w:rsidRDefault="00845398" w:rsidP="0097298E">
      <w:pPr>
        <w:pStyle w:val="Heading3"/>
        <w:rPr>
          <w:color w:val="365F91" w:themeColor="accent1" w:themeShade="BF"/>
        </w:rPr>
      </w:pPr>
      <w:r w:rsidRPr="00AF0293">
        <w:rPr>
          <w:color w:val="365F91" w:themeColor="accent1" w:themeShade="BF"/>
        </w:rPr>
        <w:t>Please take a moment and share your experience with BRLS and your local YMCA Leaders Club</w:t>
      </w:r>
    </w:p>
    <w:sdt>
      <w:sdtPr>
        <w:id w:val="940101315"/>
        <w:placeholder>
          <w:docPart w:val="DefaultPlaceholder_1081868574"/>
        </w:placeholder>
        <w:showingPlcHdr/>
      </w:sdtPr>
      <w:sdtEndPr/>
      <w:sdtContent>
        <w:p w:rsidR="0057061E" w:rsidRPr="0057061E" w:rsidRDefault="0057061E" w:rsidP="0057061E">
          <w:r w:rsidRPr="007B3147">
            <w:rPr>
              <w:rStyle w:val="PlaceholderText"/>
            </w:rPr>
            <w:t>Click here to enter text.</w:t>
          </w:r>
        </w:p>
      </w:sdtContent>
    </w:sdt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AF0293" w:rsidRPr="00AF0293" w:rsidTr="00B90F11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F11" w:rsidRPr="00AF0293" w:rsidRDefault="00B90F11" w:rsidP="00A01B1C">
            <w:pPr>
              <w:rPr>
                <w:color w:val="365F91" w:themeColor="accent1" w:themeShade="BF"/>
              </w:rPr>
            </w:pPr>
          </w:p>
        </w:tc>
      </w:tr>
    </w:tbl>
    <w:p w:rsidR="008D0133" w:rsidRPr="00AF0293" w:rsidRDefault="00855A6B" w:rsidP="00855A6B">
      <w:pPr>
        <w:pStyle w:val="Heading2"/>
        <w:rPr>
          <w:color w:val="365F91" w:themeColor="accent1" w:themeShade="BF"/>
        </w:rPr>
      </w:pPr>
      <w:r w:rsidRPr="00AF0293">
        <w:rPr>
          <w:color w:val="365F91" w:themeColor="accent1" w:themeShade="BF"/>
        </w:rPr>
        <w:t>Interests</w:t>
      </w:r>
    </w:p>
    <w:p w:rsidR="0097298E" w:rsidRPr="00AF0293" w:rsidRDefault="0097298E" w:rsidP="0097298E">
      <w:pPr>
        <w:pStyle w:val="Heading3"/>
        <w:rPr>
          <w:color w:val="365F91" w:themeColor="accent1" w:themeShade="BF"/>
        </w:rPr>
      </w:pPr>
      <w:r w:rsidRPr="00AF0293">
        <w:rPr>
          <w:color w:val="365F91" w:themeColor="accent1" w:themeShade="BF"/>
        </w:rPr>
        <w:t>Tell us in which areas you are interested in volunteering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AF0293" w:rsidRPr="00AF029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AF0293" w:rsidRDefault="00BA24C7" w:rsidP="0057061E">
            <w:pPr>
              <w:rPr>
                <w:color w:val="365F91" w:themeColor="accent1" w:themeShade="BF"/>
              </w:rPr>
            </w:pPr>
            <w:sdt>
              <w:sdtPr>
                <w:rPr>
                  <w:color w:val="365F91" w:themeColor="accent1" w:themeShade="BF"/>
                </w:rPr>
                <w:id w:val="129965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DBF"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sdtContent>
            </w:sdt>
            <w:r w:rsidR="0062537D">
              <w:rPr>
                <w:color w:val="365F91" w:themeColor="accent1" w:themeShade="BF"/>
              </w:rPr>
              <w:t xml:space="preserve">    </w:t>
            </w:r>
            <w:r w:rsidR="00845398" w:rsidRPr="00AF0293">
              <w:rPr>
                <w:color w:val="365F91" w:themeColor="accent1" w:themeShade="BF"/>
              </w:rPr>
              <w:t>School Administration</w:t>
            </w:r>
          </w:p>
        </w:tc>
      </w:tr>
      <w:tr w:rsidR="00AF0293" w:rsidRPr="00AF029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AF0293" w:rsidRDefault="00BA24C7" w:rsidP="00845398">
            <w:pPr>
              <w:rPr>
                <w:color w:val="365F91" w:themeColor="accent1" w:themeShade="BF"/>
              </w:rPr>
            </w:pPr>
            <w:sdt>
              <w:sdtPr>
                <w:rPr>
                  <w:color w:val="365F91" w:themeColor="accent1" w:themeShade="BF"/>
                </w:rPr>
                <w:id w:val="179632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DBF"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sdtContent>
            </w:sdt>
            <w:r w:rsidR="0062537D">
              <w:rPr>
                <w:color w:val="365F91" w:themeColor="accent1" w:themeShade="BF"/>
              </w:rPr>
              <w:t xml:space="preserve">    </w:t>
            </w:r>
            <w:r w:rsidR="00845398" w:rsidRPr="00AF0293">
              <w:rPr>
                <w:color w:val="365F91" w:themeColor="accent1" w:themeShade="BF"/>
              </w:rPr>
              <w:t>Fitness Classes</w:t>
            </w:r>
          </w:p>
        </w:tc>
      </w:tr>
      <w:tr w:rsidR="00AF0293" w:rsidRPr="00AF029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AF0293" w:rsidRDefault="00BA24C7" w:rsidP="00845398">
            <w:pPr>
              <w:rPr>
                <w:color w:val="365F91" w:themeColor="accent1" w:themeShade="BF"/>
              </w:rPr>
            </w:pPr>
            <w:sdt>
              <w:sdtPr>
                <w:rPr>
                  <w:color w:val="365F91" w:themeColor="accent1" w:themeShade="BF"/>
                </w:rPr>
                <w:id w:val="-72098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DBF"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sdtContent>
            </w:sdt>
            <w:r w:rsidR="0062537D">
              <w:rPr>
                <w:color w:val="365F91" w:themeColor="accent1" w:themeShade="BF"/>
              </w:rPr>
              <w:t xml:space="preserve">    </w:t>
            </w:r>
            <w:r w:rsidR="00845398" w:rsidRPr="00AF0293">
              <w:rPr>
                <w:color w:val="365F91" w:themeColor="accent1" w:themeShade="BF"/>
              </w:rPr>
              <w:t>Leadership Theory Classes</w:t>
            </w:r>
          </w:p>
        </w:tc>
      </w:tr>
      <w:tr w:rsidR="00AF0293" w:rsidRPr="00AF029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AF0293" w:rsidRDefault="00BA24C7" w:rsidP="00845398">
            <w:pPr>
              <w:rPr>
                <w:color w:val="365F91" w:themeColor="accent1" w:themeShade="BF"/>
              </w:rPr>
            </w:pPr>
            <w:sdt>
              <w:sdtPr>
                <w:rPr>
                  <w:color w:val="365F91" w:themeColor="accent1" w:themeShade="BF"/>
                </w:rPr>
                <w:id w:val="-5277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DBF"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sdtContent>
            </w:sdt>
            <w:r w:rsidR="0062537D">
              <w:rPr>
                <w:color w:val="365F91" w:themeColor="accent1" w:themeShade="BF"/>
              </w:rPr>
              <w:t xml:space="preserve">    </w:t>
            </w:r>
            <w:r w:rsidR="00845398" w:rsidRPr="00AF0293">
              <w:rPr>
                <w:color w:val="365F91" w:themeColor="accent1" w:themeShade="BF"/>
              </w:rPr>
              <w:t>Senior Leaders Division</w:t>
            </w:r>
          </w:p>
        </w:tc>
      </w:tr>
      <w:tr w:rsidR="00AF0293" w:rsidRPr="00AF029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AF0293" w:rsidRDefault="00BA24C7" w:rsidP="00845398">
            <w:pPr>
              <w:rPr>
                <w:color w:val="365F91" w:themeColor="accent1" w:themeShade="BF"/>
              </w:rPr>
            </w:pPr>
            <w:sdt>
              <w:sdtPr>
                <w:rPr>
                  <w:color w:val="365F91" w:themeColor="accent1" w:themeShade="BF"/>
                </w:rPr>
                <w:id w:val="-152939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DBF"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sdtContent>
            </w:sdt>
            <w:r w:rsidR="0062537D">
              <w:rPr>
                <w:color w:val="365F91" w:themeColor="accent1" w:themeShade="BF"/>
              </w:rPr>
              <w:t xml:space="preserve">    </w:t>
            </w:r>
            <w:r w:rsidR="00845398" w:rsidRPr="00AF0293">
              <w:rPr>
                <w:color w:val="365F91" w:themeColor="accent1" w:themeShade="BF"/>
              </w:rPr>
              <w:t>Clinics</w:t>
            </w:r>
          </w:p>
        </w:tc>
      </w:tr>
      <w:tr w:rsidR="00AF0293" w:rsidRPr="00AF029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AF0293" w:rsidRDefault="00BA24C7" w:rsidP="00845398">
            <w:pPr>
              <w:rPr>
                <w:color w:val="365F91" w:themeColor="accent1" w:themeShade="BF"/>
              </w:rPr>
            </w:pPr>
            <w:sdt>
              <w:sdtPr>
                <w:rPr>
                  <w:color w:val="365F91" w:themeColor="accent1" w:themeShade="BF"/>
                </w:rPr>
                <w:id w:val="116435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DBF"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sdtContent>
            </w:sdt>
            <w:r w:rsidR="0062537D">
              <w:rPr>
                <w:color w:val="365F91" w:themeColor="accent1" w:themeShade="BF"/>
              </w:rPr>
              <w:t xml:space="preserve">    </w:t>
            </w:r>
            <w:r w:rsidR="00845398" w:rsidRPr="00AF0293">
              <w:rPr>
                <w:color w:val="365F91" w:themeColor="accent1" w:themeShade="BF"/>
              </w:rPr>
              <w:t>Evening Events</w:t>
            </w:r>
          </w:p>
        </w:tc>
      </w:tr>
      <w:tr w:rsidR="00AF0293" w:rsidRPr="00AF029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AF0293" w:rsidRDefault="00BA24C7" w:rsidP="00845398">
            <w:pPr>
              <w:rPr>
                <w:color w:val="365F91" w:themeColor="accent1" w:themeShade="BF"/>
              </w:rPr>
            </w:pPr>
            <w:sdt>
              <w:sdtPr>
                <w:rPr>
                  <w:color w:val="365F91" w:themeColor="accent1" w:themeShade="BF"/>
                </w:rPr>
                <w:id w:val="59405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DBF"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sdtContent>
            </w:sdt>
            <w:r w:rsidR="0062537D">
              <w:rPr>
                <w:color w:val="365F91" w:themeColor="accent1" w:themeShade="BF"/>
              </w:rPr>
              <w:t xml:space="preserve">    </w:t>
            </w:r>
            <w:r w:rsidR="00845398" w:rsidRPr="00AF0293">
              <w:rPr>
                <w:color w:val="365F91" w:themeColor="accent1" w:themeShade="BF"/>
              </w:rPr>
              <w:t>Other (please share in box below)</w:t>
            </w:r>
          </w:p>
        </w:tc>
      </w:tr>
      <w:tr w:rsidR="00AF0293" w:rsidRPr="00AF0293" w:rsidTr="00855A6B">
        <w:sdt>
          <w:sdtPr>
            <w:rPr>
              <w:color w:val="365F91" w:themeColor="accent1" w:themeShade="BF"/>
            </w:rPr>
            <w:id w:val="-14057139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57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D0133" w:rsidRPr="00AF0293" w:rsidRDefault="000F01C7" w:rsidP="000F01C7">
                <w:pPr>
                  <w:rPr>
                    <w:color w:val="365F91" w:themeColor="accent1" w:themeShade="BF"/>
                  </w:rPr>
                </w:pPr>
                <w:r w:rsidRPr="007B314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D0133" w:rsidRPr="00AF0293" w:rsidRDefault="00845398">
      <w:pPr>
        <w:pStyle w:val="Heading2"/>
        <w:rPr>
          <w:color w:val="365F91" w:themeColor="accent1" w:themeShade="BF"/>
        </w:rPr>
      </w:pPr>
      <w:r w:rsidRPr="00AF0293">
        <w:rPr>
          <w:color w:val="365F91" w:themeColor="accent1" w:themeShade="BF"/>
        </w:rPr>
        <w:t>Tell us how</w:t>
      </w:r>
      <w:r w:rsidR="007B4186">
        <w:rPr>
          <w:color w:val="365F91" w:themeColor="accent1" w:themeShade="BF"/>
        </w:rPr>
        <w:t xml:space="preserve"> YOU</w:t>
      </w:r>
      <w:r w:rsidRPr="00AF0293">
        <w:rPr>
          <w:color w:val="365F91" w:themeColor="accent1" w:themeShade="BF"/>
        </w:rPr>
        <w:t xml:space="preserve"> can make BRLS better, and what skills, experience, and perspective you hope to bring to Blue Ridge Leaders School.</w:t>
      </w:r>
    </w:p>
    <w:sdt>
      <w:sdtPr>
        <w:rPr>
          <w:color w:val="365F91" w:themeColor="accent1" w:themeShade="BF"/>
        </w:rPr>
        <w:id w:val="1100839212"/>
        <w:placeholder>
          <w:docPart w:val="DefaultPlaceholder_1081868574"/>
        </w:placeholder>
        <w:showingPlcHdr/>
      </w:sdtPr>
      <w:sdtEndPr/>
      <w:sdtContent>
        <w:p w:rsidR="00855A6B" w:rsidRPr="00AF0293" w:rsidRDefault="0057061E" w:rsidP="00855A6B">
          <w:pPr>
            <w:pStyle w:val="Heading3"/>
            <w:rPr>
              <w:color w:val="365F91" w:themeColor="accent1" w:themeShade="BF"/>
            </w:rPr>
          </w:pPr>
          <w:r w:rsidRPr="007B3147">
            <w:rPr>
              <w:rStyle w:val="PlaceholderText"/>
            </w:rPr>
            <w:t>Click here to enter text.</w:t>
          </w:r>
        </w:p>
      </w:sdtContent>
    </w:sdt>
    <w:p w:rsidR="008D0133" w:rsidRPr="00AF0293" w:rsidRDefault="007B4186">
      <w:pPr>
        <w:pStyle w:val="Heading2"/>
        <w:rPr>
          <w:color w:val="365F91" w:themeColor="accent1" w:themeShade="BF"/>
        </w:rPr>
      </w:pPr>
      <w:r>
        <w:rPr>
          <w:color w:val="365F91" w:themeColor="accent1" w:themeShade="BF"/>
        </w:rPr>
        <w:t>Reference</w:t>
      </w:r>
      <w:r w:rsidR="00F15DBF">
        <w:rPr>
          <w:color w:val="365F91" w:themeColor="accent1" w:themeShade="BF"/>
        </w:rPr>
        <w:t xml:space="preserve"> </w:t>
      </w:r>
    </w:p>
    <w:p w:rsidR="00855A6B" w:rsidRPr="00AF0293" w:rsidRDefault="00855A6B" w:rsidP="00855A6B">
      <w:pPr>
        <w:pStyle w:val="Heading3"/>
        <w:rPr>
          <w:color w:val="365F91" w:themeColor="accent1" w:themeShade="BF"/>
        </w:rPr>
      </w:pPr>
    </w:p>
    <w:p w:rsidR="00F15DBF" w:rsidRDefault="00F15DBF" w:rsidP="00F15DBF">
      <w:pPr>
        <w:pStyle w:val="Heading3"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Name </w:t>
      </w:r>
      <w:sdt>
        <w:sdtPr>
          <w:rPr>
            <w:color w:val="365F91" w:themeColor="accent1" w:themeShade="BF"/>
          </w:rPr>
          <w:id w:val="1505780573"/>
          <w:placeholder>
            <w:docPart w:val="DefaultPlaceholder_1081868574"/>
          </w:placeholder>
          <w:showingPlcHdr/>
        </w:sdtPr>
        <w:sdtEndPr/>
        <w:sdtContent>
          <w:r w:rsidRPr="007B3147">
            <w:rPr>
              <w:rStyle w:val="PlaceholderText"/>
            </w:rPr>
            <w:t>Click here to enter text.</w:t>
          </w:r>
        </w:sdtContent>
      </w:sdt>
      <w:r>
        <w:rPr>
          <w:color w:val="365F91" w:themeColor="accent1" w:themeShade="BF"/>
        </w:rPr>
        <w:t xml:space="preserve"> </w:t>
      </w:r>
    </w:p>
    <w:p w:rsidR="007B4186" w:rsidRDefault="00F15DBF" w:rsidP="00F15DBF">
      <w:pPr>
        <w:pStyle w:val="Heading3"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Contact info </w:t>
      </w:r>
      <w:sdt>
        <w:sdtPr>
          <w:rPr>
            <w:color w:val="365F91" w:themeColor="accent1" w:themeShade="BF"/>
          </w:rPr>
          <w:id w:val="-687296527"/>
          <w:placeholder>
            <w:docPart w:val="DefaultPlaceholder_1081868574"/>
          </w:placeholder>
          <w:showingPlcHdr/>
        </w:sdtPr>
        <w:sdtEndPr/>
        <w:sdtContent>
          <w:r w:rsidRPr="007B3147">
            <w:rPr>
              <w:rStyle w:val="PlaceholderText"/>
            </w:rPr>
            <w:t>Click here to enter text.</w:t>
          </w:r>
        </w:sdtContent>
      </w:sdt>
    </w:p>
    <w:p w:rsidR="00F15DBF" w:rsidRPr="00F15DBF" w:rsidRDefault="00F15DBF" w:rsidP="00F15DBF"/>
    <w:p w:rsidR="00855A6B" w:rsidRPr="00AF0293" w:rsidRDefault="00855A6B" w:rsidP="00855A6B">
      <w:pPr>
        <w:pStyle w:val="Heading3"/>
        <w:rPr>
          <w:color w:val="365F91" w:themeColor="accent1" w:themeShade="BF"/>
        </w:rPr>
      </w:pPr>
      <w:r w:rsidRPr="00AF0293">
        <w:rPr>
          <w:color w:val="365F91" w:themeColor="accent1" w:themeShade="BF"/>
        </w:rPr>
        <w:t>Thank you for completing this application form and for your i</w:t>
      </w:r>
      <w:r w:rsidR="00462490" w:rsidRPr="00AF0293">
        <w:rPr>
          <w:color w:val="365F91" w:themeColor="accent1" w:themeShade="BF"/>
        </w:rPr>
        <w:t>nterest in helping to make the YMCA Blue Ridge Leaders’ School better.</w:t>
      </w:r>
      <w:r w:rsidR="00BA24C7">
        <w:rPr>
          <w:color w:val="365F91" w:themeColor="accent1" w:themeShade="BF"/>
        </w:rPr>
        <w:t xml:space="preserve"> Please submit to </w:t>
      </w:r>
      <w:hyperlink r:id="rId6" w:history="1">
        <w:r w:rsidR="00BA24C7" w:rsidRPr="00BA24C7">
          <w:rPr>
            <w:rStyle w:val="Hyperlink"/>
          </w:rPr>
          <w:t>mailto:greghall@yblueridge.org</w:t>
        </w:r>
      </w:hyperlink>
    </w:p>
    <w:sectPr w:rsidR="00855A6B" w:rsidRPr="00AF0293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DNQShrDPzA9fw3CMlX8Wizik4Kpql0ZPfkQqZd7Xh8TRqMYOgFjZniSROHLEHPSizVyiC6xwWakM1J/3gan+IA==" w:salt="NPji2OS1Jc5908OQacSngQ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98"/>
    <w:rsid w:val="000F01C7"/>
    <w:rsid w:val="001C200E"/>
    <w:rsid w:val="00462490"/>
    <w:rsid w:val="004A0A03"/>
    <w:rsid w:val="0057061E"/>
    <w:rsid w:val="005D4DDF"/>
    <w:rsid w:val="0062537D"/>
    <w:rsid w:val="007B4186"/>
    <w:rsid w:val="00845398"/>
    <w:rsid w:val="00855A6B"/>
    <w:rsid w:val="008843F5"/>
    <w:rsid w:val="008D0133"/>
    <w:rsid w:val="00907A4F"/>
    <w:rsid w:val="0097298E"/>
    <w:rsid w:val="00993B1C"/>
    <w:rsid w:val="00A01B1C"/>
    <w:rsid w:val="00AF0293"/>
    <w:rsid w:val="00AF4B93"/>
    <w:rsid w:val="00B90F11"/>
    <w:rsid w:val="00BA24C7"/>
    <w:rsid w:val="00C71D70"/>
    <w:rsid w:val="00D33CDD"/>
    <w:rsid w:val="00E50D21"/>
    <w:rsid w:val="00F15DBF"/>
    <w:rsid w:val="00F5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8D424B1-9310-46A7-BF40-5952AE25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57061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A24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reghall@yblueridg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all\AppData\Roaming\Microsoft\Templates\Volunteer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B45C7-A966-4CB3-BB27-37828F0F0CF0}"/>
      </w:docPartPr>
      <w:docPartBody>
        <w:p w:rsidR="00DA4FE4" w:rsidRDefault="006F4BF9">
          <w:r w:rsidRPr="007B314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F9"/>
    <w:rsid w:val="006F4BF9"/>
    <w:rsid w:val="00DA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4BF9"/>
    <w:rPr>
      <w:color w:val="808080"/>
    </w:rPr>
  </w:style>
  <w:style w:type="paragraph" w:customStyle="1" w:styleId="788351A6654C45959439509A48667EBD">
    <w:name w:val="788351A6654C45959439509A48667EBD"/>
    <w:rsid w:val="006F4B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application.dotx</Template>
  <TotalTime>2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Hall, Greg</dc:creator>
  <cp:keywords/>
  <cp:lastModifiedBy>Hall, Greg</cp:lastModifiedBy>
  <cp:revision>3</cp:revision>
  <cp:lastPrinted>2003-07-23T17:40:00Z</cp:lastPrinted>
  <dcterms:created xsi:type="dcterms:W3CDTF">2016-07-11T20:34:00Z</dcterms:created>
  <dcterms:modified xsi:type="dcterms:W3CDTF">2016-07-11T20:49:00Z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